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9E" w:rsidRDefault="0066569E" w:rsidP="0066569E">
      <w:pPr>
        <w:spacing w:after="0" w:line="100" w:lineRule="atLeast"/>
        <w:jc w:val="right"/>
      </w:pPr>
    </w:p>
    <w:p w:rsidR="006D0B9D" w:rsidRPr="002F5D58" w:rsidRDefault="006D0B9D" w:rsidP="002F5D58">
      <w:pPr>
        <w:pStyle w:val="Default"/>
        <w:jc w:val="center"/>
        <w:rPr>
          <w:sz w:val="28"/>
          <w:szCs w:val="28"/>
        </w:rPr>
      </w:pPr>
      <w:r w:rsidRPr="002F5D58">
        <w:rPr>
          <w:b/>
          <w:sz w:val="28"/>
          <w:szCs w:val="28"/>
        </w:rPr>
        <w:t>PROGETTO PCTO</w:t>
      </w:r>
      <w:r w:rsidRPr="002F5D58">
        <w:rPr>
          <w:sz w:val="28"/>
          <w:szCs w:val="28"/>
        </w:rPr>
        <w:t xml:space="preserve">  </w:t>
      </w:r>
      <w:r w:rsidR="002F5D58" w:rsidRPr="002F5D58">
        <w:rPr>
          <w:sz w:val="32"/>
          <w:szCs w:val="28"/>
        </w:rPr>
        <w:t>Orientiamoci</w:t>
      </w:r>
    </w:p>
    <w:p w:rsidR="006D0B9D" w:rsidRPr="002F5D58" w:rsidRDefault="006D0B9D" w:rsidP="00204B6C">
      <w:pPr>
        <w:pStyle w:val="Default"/>
        <w:jc w:val="both"/>
        <w:rPr>
          <w:sz w:val="28"/>
          <w:szCs w:val="28"/>
        </w:rPr>
      </w:pPr>
    </w:p>
    <w:p w:rsidR="006D0B9D" w:rsidRPr="002F5D58" w:rsidRDefault="006D0B9D" w:rsidP="00204B6C">
      <w:pPr>
        <w:pStyle w:val="Default"/>
        <w:jc w:val="both"/>
        <w:rPr>
          <w:sz w:val="28"/>
          <w:szCs w:val="28"/>
        </w:rPr>
      </w:pPr>
      <w:r w:rsidRPr="002F5D58">
        <w:rPr>
          <w:b/>
          <w:sz w:val="28"/>
          <w:szCs w:val="28"/>
        </w:rPr>
        <w:t xml:space="preserve">DIARIO DI BORDO </w:t>
      </w:r>
      <w:r w:rsidR="00204B6C" w:rsidRPr="002F5D58">
        <w:rPr>
          <w:b/>
          <w:sz w:val="28"/>
          <w:szCs w:val="28"/>
        </w:rPr>
        <w:t xml:space="preserve"> </w:t>
      </w:r>
      <w:r w:rsidRPr="002F5D58">
        <w:rPr>
          <w:b/>
          <w:sz w:val="28"/>
          <w:szCs w:val="28"/>
        </w:rPr>
        <w:t>a.s</w:t>
      </w:r>
      <w:r w:rsidRPr="002F5D58">
        <w:rPr>
          <w:sz w:val="28"/>
          <w:szCs w:val="28"/>
        </w:rPr>
        <w:t xml:space="preserve">. </w:t>
      </w:r>
      <w:r w:rsidR="005E2FDD" w:rsidRPr="002F5D58">
        <w:rPr>
          <w:sz w:val="28"/>
          <w:szCs w:val="28"/>
        </w:rPr>
        <w:t>202</w:t>
      </w:r>
      <w:r w:rsidR="002F5D58" w:rsidRPr="002F5D58">
        <w:rPr>
          <w:sz w:val="28"/>
          <w:szCs w:val="28"/>
        </w:rPr>
        <w:t>2</w:t>
      </w:r>
      <w:r w:rsidR="005E2FDD" w:rsidRPr="002F5D58">
        <w:rPr>
          <w:sz w:val="28"/>
          <w:szCs w:val="28"/>
        </w:rPr>
        <w:t>/202</w:t>
      </w:r>
      <w:r w:rsidR="002F5D58" w:rsidRPr="002F5D58">
        <w:rPr>
          <w:sz w:val="28"/>
          <w:szCs w:val="28"/>
        </w:rPr>
        <w:t>3</w:t>
      </w:r>
      <w:r w:rsidRPr="002F5D58">
        <w:rPr>
          <w:sz w:val="28"/>
          <w:szCs w:val="28"/>
        </w:rPr>
        <w:t xml:space="preserve">  </w:t>
      </w:r>
      <w:r w:rsidR="00204B6C" w:rsidRPr="002F5D58">
        <w:rPr>
          <w:sz w:val="28"/>
          <w:szCs w:val="28"/>
        </w:rPr>
        <w:tab/>
      </w:r>
      <w:r w:rsidR="00204B6C" w:rsidRPr="002F5D58">
        <w:rPr>
          <w:sz w:val="28"/>
          <w:szCs w:val="28"/>
        </w:rPr>
        <w:tab/>
      </w:r>
      <w:r w:rsidR="00204B6C" w:rsidRPr="002F5D58">
        <w:rPr>
          <w:sz w:val="28"/>
          <w:szCs w:val="28"/>
        </w:rPr>
        <w:tab/>
      </w:r>
      <w:r w:rsidR="00204B6C" w:rsidRPr="002F5D58">
        <w:rPr>
          <w:sz w:val="28"/>
          <w:szCs w:val="28"/>
        </w:rPr>
        <w:tab/>
      </w:r>
      <w:r w:rsidRPr="002F5D58">
        <w:rPr>
          <w:b/>
          <w:sz w:val="28"/>
          <w:szCs w:val="28"/>
        </w:rPr>
        <w:t xml:space="preserve">Classe </w:t>
      </w:r>
      <w:r w:rsidR="002F5D58" w:rsidRPr="002F5D58">
        <w:rPr>
          <w:sz w:val="28"/>
          <w:szCs w:val="28"/>
        </w:rPr>
        <w:t xml:space="preserve">5  </w:t>
      </w:r>
      <w:r w:rsidR="002F5D58" w:rsidRPr="002F5D58">
        <w:rPr>
          <w:b/>
          <w:sz w:val="28"/>
          <w:szCs w:val="28"/>
        </w:rPr>
        <w:t>Sez</w:t>
      </w:r>
      <w:r w:rsidR="002F5D58" w:rsidRPr="002F5D58">
        <w:rPr>
          <w:sz w:val="28"/>
          <w:szCs w:val="28"/>
        </w:rPr>
        <w:t xml:space="preserve"> ……….</w:t>
      </w:r>
    </w:p>
    <w:p w:rsidR="006D0B9D" w:rsidRPr="002F5D58" w:rsidRDefault="006D0B9D" w:rsidP="00204B6C">
      <w:pPr>
        <w:pStyle w:val="Default"/>
        <w:jc w:val="both"/>
        <w:rPr>
          <w:sz w:val="28"/>
          <w:szCs w:val="28"/>
        </w:rPr>
      </w:pPr>
    </w:p>
    <w:p w:rsidR="002F5D58" w:rsidRPr="002F5D58" w:rsidRDefault="006D0B9D" w:rsidP="002F5D58">
      <w:pPr>
        <w:pStyle w:val="Default"/>
        <w:jc w:val="both"/>
        <w:rPr>
          <w:sz w:val="28"/>
          <w:szCs w:val="28"/>
        </w:rPr>
      </w:pPr>
      <w:r w:rsidRPr="002F5D58">
        <w:rPr>
          <w:b/>
          <w:szCs w:val="28"/>
        </w:rPr>
        <w:t>COGNOME</w:t>
      </w:r>
      <w:r w:rsidR="00204B6C" w:rsidRPr="002F5D58">
        <w:rPr>
          <w:b/>
          <w:szCs w:val="28"/>
        </w:rPr>
        <w:t xml:space="preserve"> </w:t>
      </w:r>
      <w:r w:rsidRPr="002F5D58">
        <w:rPr>
          <w:szCs w:val="28"/>
        </w:rPr>
        <w:t>___</w:t>
      </w:r>
      <w:r w:rsidR="002F5D58">
        <w:rPr>
          <w:szCs w:val="28"/>
        </w:rPr>
        <w:t>_______________________</w:t>
      </w:r>
      <w:r w:rsidR="002F5D58">
        <w:rPr>
          <w:szCs w:val="28"/>
        </w:rPr>
        <w:tab/>
      </w:r>
      <w:r w:rsidRPr="002F5D58">
        <w:rPr>
          <w:b/>
          <w:szCs w:val="28"/>
        </w:rPr>
        <w:t>NOME</w:t>
      </w:r>
      <w:r w:rsidR="00204B6C" w:rsidRPr="002F5D58">
        <w:rPr>
          <w:szCs w:val="28"/>
        </w:rPr>
        <w:t xml:space="preserve"> </w:t>
      </w:r>
      <w:r w:rsidRPr="002F5D58">
        <w:rPr>
          <w:szCs w:val="28"/>
        </w:rPr>
        <w:t>____</w:t>
      </w:r>
      <w:r w:rsidR="002F5D58">
        <w:rPr>
          <w:szCs w:val="28"/>
        </w:rPr>
        <w:t>___________________________</w:t>
      </w:r>
      <w:r w:rsidR="00204B6C" w:rsidRPr="002F5D58">
        <w:rPr>
          <w:sz w:val="28"/>
          <w:szCs w:val="28"/>
        </w:rPr>
        <w:t xml:space="preserve"> </w:t>
      </w:r>
    </w:p>
    <w:p w:rsidR="006D0B9D" w:rsidRPr="002F5D58" w:rsidRDefault="006D0B9D" w:rsidP="002F5D58">
      <w:pPr>
        <w:pStyle w:val="Default"/>
        <w:rPr>
          <w:sz w:val="20"/>
          <w:szCs w:val="20"/>
        </w:rPr>
      </w:pPr>
      <w:r>
        <w:t xml:space="preserve">          </w:t>
      </w:r>
      <w:r w:rsidR="00785696">
        <w:t xml:space="preserve">                             </w:t>
      </w:r>
      <w:r>
        <w:t xml:space="preserve">       </w:t>
      </w:r>
    </w:p>
    <w:tbl>
      <w:tblPr>
        <w:tblW w:w="1002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6714"/>
        <w:gridCol w:w="2090"/>
      </w:tblGrid>
      <w:tr w:rsidR="002F5D58" w:rsidTr="002F5D58">
        <w:trPr>
          <w:trHeight w:val="554"/>
          <w:jc w:val="center"/>
        </w:trPr>
        <w:tc>
          <w:tcPr>
            <w:tcW w:w="1225" w:type="dxa"/>
            <w:vAlign w:val="center"/>
          </w:tcPr>
          <w:p w:rsidR="002F5D58" w:rsidRPr="00204B6C" w:rsidRDefault="002F5D58" w:rsidP="00D340B8">
            <w:pPr>
              <w:pStyle w:val="Default"/>
              <w:jc w:val="center"/>
              <w:rPr>
                <w:b/>
              </w:rPr>
            </w:pPr>
            <w:r w:rsidRPr="00204B6C">
              <w:rPr>
                <w:b/>
              </w:rPr>
              <w:t>Data</w:t>
            </w:r>
          </w:p>
        </w:tc>
        <w:tc>
          <w:tcPr>
            <w:tcW w:w="6714" w:type="dxa"/>
            <w:vAlign w:val="center"/>
          </w:tcPr>
          <w:p w:rsidR="002F5D58" w:rsidRPr="00204B6C" w:rsidRDefault="002F5D58" w:rsidP="00D340B8">
            <w:pPr>
              <w:pStyle w:val="Default"/>
              <w:jc w:val="center"/>
              <w:rPr>
                <w:b/>
              </w:rPr>
            </w:pPr>
            <w:r w:rsidRPr="00204B6C">
              <w:rPr>
                <w:b/>
              </w:rPr>
              <w:t>Descrizione dell’attivita’</w:t>
            </w:r>
          </w:p>
        </w:tc>
        <w:tc>
          <w:tcPr>
            <w:tcW w:w="2090" w:type="dxa"/>
            <w:vAlign w:val="center"/>
          </w:tcPr>
          <w:p w:rsidR="002F5D58" w:rsidRPr="00204B6C" w:rsidRDefault="002F5D58" w:rsidP="00D340B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Ore svolte</w:t>
            </w: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  <w:tr w:rsidR="002F5D58" w:rsidTr="002F5D58">
        <w:trPr>
          <w:trHeight w:val="1021"/>
          <w:jc w:val="center"/>
        </w:trPr>
        <w:tc>
          <w:tcPr>
            <w:tcW w:w="1225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6714" w:type="dxa"/>
          </w:tcPr>
          <w:p w:rsidR="002F5D58" w:rsidRDefault="002F5D58" w:rsidP="00D340B8">
            <w:pPr>
              <w:pStyle w:val="Default"/>
            </w:pPr>
          </w:p>
        </w:tc>
        <w:tc>
          <w:tcPr>
            <w:tcW w:w="2090" w:type="dxa"/>
          </w:tcPr>
          <w:p w:rsidR="002F5D58" w:rsidRDefault="002F5D58" w:rsidP="00D340B8">
            <w:pPr>
              <w:pStyle w:val="Default"/>
            </w:pPr>
          </w:p>
        </w:tc>
      </w:tr>
    </w:tbl>
    <w:p w:rsidR="006D0B9D" w:rsidRDefault="006D0B9D" w:rsidP="006D0B9D">
      <w:pPr>
        <w:autoSpaceDE w:val="0"/>
        <w:autoSpaceDN w:val="0"/>
        <w:adjustRightInd w:val="0"/>
        <w:rPr>
          <w:color w:val="000000"/>
        </w:rPr>
      </w:pPr>
    </w:p>
    <w:p w:rsidR="006D0B9D" w:rsidRDefault="006D0B9D" w:rsidP="006D0B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D0B9D" w:rsidRDefault="00204B6C" w:rsidP="006D0B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04B6C">
        <w:rPr>
          <w:rFonts w:ascii="Arial" w:hAnsi="Arial" w:cs="Arial"/>
          <w:b/>
          <w:color w:val="000000"/>
        </w:rPr>
        <w:t>Studentessa/Studente</w:t>
      </w:r>
      <w:r>
        <w:rPr>
          <w:rFonts w:ascii="Arial" w:hAnsi="Arial" w:cs="Arial"/>
          <w:color w:val="000000"/>
        </w:rPr>
        <w:t xml:space="preserve"> </w:t>
      </w:r>
      <w:r w:rsidR="006D0B9D">
        <w:rPr>
          <w:rFonts w:ascii="Arial" w:hAnsi="Arial" w:cs="Arial"/>
          <w:color w:val="000000"/>
        </w:rPr>
        <w:t xml:space="preserve"> ___________________________</w:t>
      </w:r>
      <w:r>
        <w:rPr>
          <w:rFonts w:ascii="Arial" w:hAnsi="Arial" w:cs="Arial"/>
          <w:color w:val="000000"/>
        </w:rPr>
        <w:t>____________________</w:t>
      </w:r>
      <w:r w:rsidR="006D0B9D">
        <w:rPr>
          <w:rFonts w:ascii="Arial" w:hAnsi="Arial" w:cs="Arial"/>
          <w:color w:val="000000"/>
        </w:rPr>
        <w:t xml:space="preserve"> </w:t>
      </w:r>
    </w:p>
    <w:p w:rsidR="002F5D58" w:rsidRDefault="002F5D58" w:rsidP="006D0B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D0B9D" w:rsidRPr="00547AC5" w:rsidRDefault="006D0B9D" w:rsidP="006D0B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04B6C">
        <w:rPr>
          <w:rFonts w:ascii="Arial" w:hAnsi="Arial" w:cs="Arial"/>
          <w:b/>
          <w:color w:val="000000"/>
        </w:rPr>
        <w:t>Tutor di classe</w:t>
      </w:r>
      <w:r w:rsidR="00204B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</w:t>
      </w:r>
      <w:r w:rsidR="00204B6C">
        <w:rPr>
          <w:rFonts w:ascii="Arial" w:hAnsi="Arial" w:cs="Arial"/>
          <w:color w:val="000000"/>
        </w:rPr>
        <w:t>__________________________</w:t>
      </w:r>
    </w:p>
    <w:p w:rsidR="001934D7" w:rsidRPr="001934D7" w:rsidRDefault="001934D7" w:rsidP="006D0B9D">
      <w:pPr>
        <w:pStyle w:val="Default"/>
        <w:spacing w:line="276" w:lineRule="auto"/>
        <w:jc w:val="center"/>
      </w:pPr>
    </w:p>
    <w:sectPr w:rsidR="001934D7" w:rsidRPr="001934D7" w:rsidSect="00215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D1" w:rsidRDefault="00A047D1">
      <w:r>
        <w:separator/>
      </w:r>
    </w:p>
  </w:endnote>
  <w:endnote w:type="continuationSeparator" w:id="1">
    <w:p w:rsidR="00A047D1" w:rsidRDefault="00A0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A2" w:rsidRDefault="005C4DA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D9" w:rsidRPr="007C4BA0" w:rsidRDefault="00215EE0" w:rsidP="00221F75">
    <w:pPr>
      <w:spacing w:after="0"/>
      <w:jc w:val="center"/>
      <w:rPr>
        <w:sz w:val="16"/>
        <w:szCs w:val="16"/>
        <w:lang w:val="en-US" w:eastAsia="it-IT"/>
      </w:rPr>
    </w:pPr>
    <w:hyperlink r:id="rId1" w:history="1">
      <w:r w:rsidR="005C4DA2">
        <w:rPr>
          <w:rStyle w:val="Collegamentoipertestuale"/>
          <w:sz w:val="16"/>
          <w:szCs w:val="16"/>
          <w:lang w:eastAsia="it-IT"/>
        </w:rPr>
        <w:t>http://www.iisdalessandro.edu.it/</w:t>
      </w:r>
    </w:hyperlink>
    <w:r w:rsidR="008E3ED9" w:rsidRPr="00221F75">
      <w:rPr>
        <w:sz w:val="16"/>
        <w:szCs w:val="16"/>
        <w:lang w:eastAsia="it-IT"/>
      </w:rPr>
      <w:t xml:space="preserve"> - Cod. </w:t>
    </w:r>
    <w:r w:rsidR="008E3ED9" w:rsidRPr="007C4BA0">
      <w:rPr>
        <w:sz w:val="16"/>
        <w:szCs w:val="16"/>
        <w:lang w:val="en-US" w:eastAsia="it-IT"/>
      </w:rPr>
      <w:t xml:space="preserve">Min. PAIS039008  - </w:t>
    </w:r>
    <w:hyperlink r:id="rId2" w:history="1">
      <w:r w:rsidR="008E3ED9" w:rsidRPr="007C4BA0">
        <w:rPr>
          <w:rStyle w:val="Collegamentoipertestuale"/>
          <w:sz w:val="16"/>
          <w:szCs w:val="16"/>
          <w:lang w:val="en-US" w:eastAsia="it-IT"/>
        </w:rPr>
        <w:t>pais039008@istruzione.it</w:t>
      </w:r>
    </w:hyperlink>
    <w:r w:rsidR="008E3ED9" w:rsidRPr="007C4BA0">
      <w:rPr>
        <w:sz w:val="16"/>
        <w:szCs w:val="16"/>
        <w:lang w:val="en-US" w:eastAsia="it-IT"/>
      </w:rPr>
      <w:t xml:space="preserve"> – </w:t>
    </w:r>
    <w:hyperlink r:id="rId3" w:history="1">
      <w:r w:rsidR="008E3ED9" w:rsidRPr="007C4BA0">
        <w:rPr>
          <w:rStyle w:val="Collegamentoipertestuale"/>
          <w:sz w:val="16"/>
          <w:szCs w:val="16"/>
          <w:lang w:val="en-US" w:eastAsia="it-IT"/>
        </w:rPr>
        <w:t>pais039008@pec.istruzione.it</w:t>
      </w:r>
    </w:hyperlink>
    <w:r w:rsidR="008E3ED9" w:rsidRPr="007C4BA0">
      <w:rPr>
        <w:sz w:val="16"/>
        <w:szCs w:val="16"/>
        <w:lang w:val="en-US" w:eastAsia="it-IT"/>
      </w:rPr>
      <w:t xml:space="preserve"> – C.F. 90022300827</w:t>
    </w:r>
  </w:p>
  <w:p w:rsidR="008E3ED9" w:rsidRPr="00221F75" w:rsidRDefault="008E3ED9" w:rsidP="00221F75">
    <w:pPr>
      <w:spacing w:after="0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>PAPS03901P  - Liceo Scientifico .-    Via Sant’Ignazio di Loyola 7/N  –   90011  BAGHERIA  (PA)   –     Tel  +39 091962583</w:t>
    </w:r>
  </w:p>
  <w:p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 xml:space="preserve">PAPS03902Q – Liceo Scientifico .-   Via Carlo Alberto dalla Chiesa, 3 -  90023 CIMINNA (PA) </w:t>
    </w:r>
    <w:r w:rsidRPr="00221F75">
      <w:rPr>
        <w:sz w:val="16"/>
        <w:szCs w:val="16"/>
        <w:lang w:eastAsia="it-IT"/>
      </w:rPr>
      <w:softHyphen/>
      <w:t xml:space="preserve"> - Tel  +39 0918204217</w:t>
    </w:r>
  </w:p>
  <w:p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 xml:space="preserve">PATD03901E - I.T.C. -   Via Carlo Alberto dalla Chiesa, 3 -  90023 CIMINNA (PA) </w:t>
    </w:r>
    <w:r w:rsidRPr="00221F75">
      <w:rPr>
        <w:sz w:val="16"/>
        <w:szCs w:val="16"/>
        <w:lang w:eastAsia="it-IT"/>
      </w:rPr>
      <w:softHyphen/>
      <w:t xml:space="preserve"> - Tel  +39 0918204495</w:t>
    </w:r>
  </w:p>
  <w:p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A2" w:rsidRDefault="005C4D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D1" w:rsidRDefault="00A047D1">
      <w:r>
        <w:separator/>
      </w:r>
    </w:p>
  </w:footnote>
  <w:footnote w:type="continuationSeparator" w:id="1">
    <w:p w:rsidR="00A047D1" w:rsidRDefault="00A04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A2" w:rsidRDefault="005C4DA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D9" w:rsidRDefault="00215EE0" w:rsidP="00EC6AB8">
    <w:pPr>
      <w:pStyle w:val="Titolo1"/>
      <w:widowControl w:val="0"/>
      <w:autoSpaceDE w:val="0"/>
      <w:autoSpaceDN w:val="0"/>
      <w:adjustRightInd w:val="0"/>
      <w:jc w:val="center"/>
      <w:rPr>
        <w:b w:val="0"/>
        <w:bCs/>
        <w:sz w:val="18"/>
        <w:szCs w:val="18"/>
      </w:rPr>
    </w:pPr>
    <w:r w:rsidRPr="00215EE0">
      <w:rPr>
        <w:noProof/>
      </w:rPr>
      <w:pict>
        <v:rect id="_x0000_s2050" style="position:absolute;left:0;text-align:left;margin-left:102pt;margin-top:-.55pt;width:369pt;height:13.4pt;z-index:251657728" fillcolor="#f90" stroked="f"/>
      </w:pict>
    </w:r>
    <w:r w:rsidRPr="00215EE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81.2pt;height:407.6pt;z-index:-251657728;mso-position-horizontal:center;mso-position-horizontal-relative:margin;mso-position-vertical:center;mso-position-vertical-relative:margin" o:allowincell="f">
          <v:imagedata r:id="rId1" o:title="CARTA INTESTATA"/>
          <w10:wrap anchorx="margin" anchory="margin"/>
        </v:shape>
      </w:pict>
    </w:r>
    <w:r w:rsidR="00B310A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1905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3ED9" w:rsidRPr="00B62CA9" w:rsidRDefault="008E3ED9" w:rsidP="00B62CA9">
    <w:pPr>
      <w:pStyle w:val="Titolo1"/>
      <w:widowControl w:val="0"/>
      <w:autoSpaceDE w:val="0"/>
      <w:autoSpaceDN w:val="0"/>
      <w:adjustRightInd w:val="0"/>
      <w:jc w:val="left"/>
      <w:rPr>
        <w:rFonts w:ascii="Arial" w:hAnsi="Arial" w:cs="Arial"/>
        <w:bCs/>
        <w:sz w:val="18"/>
        <w:szCs w:val="18"/>
      </w:rPr>
    </w:pPr>
    <w:r w:rsidRPr="00965C6A">
      <w:rPr>
        <w:rFonts w:ascii="Arial" w:hAnsi="Arial" w:cs="Arial"/>
        <w:bCs/>
        <w:color w:val="FF6600"/>
        <w:sz w:val="18"/>
        <w:szCs w:val="18"/>
      </w:rPr>
      <w:t xml:space="preserve">                                                          </w:t>
    </w:r>
    <w:r>
      <w:rPr>
        <w:rFonts w:ascii="Arial" w:hAnsi="Arial" w:cs="Arial"/>
        <w:bCs/>
        <w:sz w:val="18"/>
        <w:szCs w:val="18"/>
      </w:rPr>
      <w:t xml:space="preserve">      </w:t>
    </w:r>
  </w:p>
  <w:p w:rsidR="008E3ED9" w:rsidRDefault="008E3ED9" w:rsidP="00EC6AB8">
    <w:pPr>
      <w:pStyle w:val="Titolo1"/>
      <w:widowControl w:val="0"/>
      <w:autoSpaceDE w:val="0"/>
      <w:autoSpaceDN w:val="0"/>
      <w:adjustRightInd w:val="0"/>
      <w:jc w:val="center"/>
      <w:rPr>
        <w:rFonts w:ascii="Arial Narrow" w:hAnsi="Arial Narrow" w:cs="Arial"/>
        <w:bCs/>
        <w:sz w:val="22"/>
        <w:szCs w:val="22"/>
      </w:rPr>
    </w:pPr>
    <w:r>
      <w:rPr>
        <w:rFonts w:ascii="Arial Narrow" w:hAnsi="Arial Narrow" w:cs="Arial"/>
        <w:bCs/>
        <w:sz w:val="22"/>
        <w:szCs w:val="22"/>
      </w:rPr>
      <w:t xml:space="preserve">                      </w:t>
    </w:r>
  </w:p>
  <w:p w:rsidR="008E3ED9" w:rsidRDefault="008E3ED9" w:rsidP="006E3E82">
    <w:pPr>
      <w:pStyle w:val="Titolo1"/>
      <w:widowControl w:val="0"/>
      <w:autoSpaceDE w:val="0"/>
      <w:autoSpaceDN w:val="0"/>
      <w:adjustRightInd w:val="0"/>
      <w:jc w:val="center"/>
      <w:rPr>
        <w:rFonts w:ascii="Arial Narrow" w:hAnsi="Arial Narrow" w:cs="Arial"/>
        <w:bCs/>
        <w:sz w:val="28"/>
        <w:szCs w:val="28"/>
      </w:rPr>
    </w:pPr>
    <w:r>
      <w:rPr>
        <w:rFonts w:ascii="Arial Narrow" w:hAnsi="Arial Narrow" w:cs="Arial"/>
        <w:bCs/>
        <w:sz w:val="28"/>
        <w:szCs w:val="28"/>
      </w:rPr>
      <w:t>I.I.S.  “</w:t>
    </w:r>
    <w:r w:rsidRPr="00C81D5B">
      <w:rPr>
        <w:rFonts w:ascii="Arial Narrow" w:hAnsi="Arial Narrow" w:cs="Arial"/>
        <w:bCs/>
        <w:sz w:val="28"/>
        <w:szCs w:val="28"/>
      </w:rPr>
      <w:t xml:space="preserve">G.   D’ALESSANDRO”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A2" w:rsidRDefault="005C4D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4A64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C66D5B"/>
    <w:multiLevelType w:val="hybridMultilevel"/>
    <w:tmpl w:val="2F4AB8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F0A14"/>
    <w:multiLevelType w:val="hybridMultilevel"/>
    <w:tmpl w:val="BF8A9B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99419FF"/>
    <w:multiLevelType w:val="hybridMultilevel"/>
    <w:tmpl w:val="05481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F1C6D"/>
    <w:multiLevelType w:val="hybridMultilevel"/>
    <w:tmpl w:val="644C1D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507B3"/>
    <w:multiLevelType w:val="hybridMultilevel"/>
    <w:tmpl w:val="E02EFE2E"/>
    <w:lvl w:ilvl="0" w:tplc="C95437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A77D9"/>
    <w:multiLevelType w:val="hybridMultilevel"/>
    <w:tmpl w:val="AACA9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81960"/>
    <w:multiLevelType w:val="hybridMultilevel"/>
    <w:tmpl w:val="779AD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20E32"/>
    <w:multiLevelType w:val="hybridMultilevel"/>
    <w:tmpl w:val="8730D45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9251C22"/>
    <w:multiLevelType w:val="hybridMultilevel"/>
    <w:tmpl w:val="F992DCC0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98165C0"/>
    <w:multiLevelType w:val="hybridMultilevel"/>
    <w:tmpl w:val="4E1E423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29820AE7"/>
    <w:multiLevelType w:val="hybridMultilevel"/>
    <w:tmpl w:val="E9309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124A3"/>
    <w:multiLevelType w:val="hybridMultilevel"/>
    <w:tmpl w:val="83245A1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2C241D5B"/>
    <w:multiLevelType w:val="hybridMultilevel"/>
    <w:tmpl w:val="D5A6B85C"/>
    <w:lvl w:ilvl="0" w:tplc="7F9865E8">
      <w:start w:val="2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3EC1457D"/>
    <w:multiLevelType w:val="hybridMultilevel"/>
    <w:tmpl w:val="D3EEFAF4"/>
    <w:lvl w:ilvl="0" w:tplc="F2E83D6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0C768D"/>
    <w:multiLevelType w:val="hybridMultilevel"/>
    <w:tmpl w:val="7DDAB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61E71"/>
    <w:multiLevelType w:val="hybridMultilevel"/>
    <w:tmpl w:val="1214DD5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5337871"/>
    <w:multiLevelType w:val="hybridMultilevel"/>
    <w:tmpl w:val="D4380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4736"/>
    <w:multiLevelType w:val="hybridMultilevel"/>
    <w:tmpl w:val="F6CC871E"/>
    <w:lvl w:ilvl="0" w:tplc="96F25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A7A16"/>
    <w:multiLevelType w:val="hybridMultilevel"/>
    <w:tmpl w:val="FFF64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28483D"/>
    <w:multiLevelType w:val="hybridMultilevel"/>
    <w:tmpl w:val="C68C6C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42C72"/>
    <w:multiLevelType w:val="hybridMultilevel"/>
    <w:tmpl w:val="AF028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35035"/>
    <w:multiLevelType w:val="hybridMultilevel"/>
    <w:tmpl w:val="6ABAD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273F7"/>
    <w:multiLevelType w:val="hybridMultilevel"/>
    <w:tmpl w:val="41CA696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510031E0"/>
    <w:multiLevelType w:val="hybridMultilevel"/>
    <w:tmpl w:val="141A7CEE"/>
    <w:lvl w:ilvl="0" w:tplc="015430A2">
      <w:start w:val="1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536871B7"/>
    <w:multiLevelType w:val="hybridMultilevel"/>
    <w:tmpl w:val="1AE66F42"/>
    <w:lvl w:ilvl="0" w:tplc="21340B6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318D8"/>
    <w:multiLevelType w:val="hybridMultilevel"/>
    <w:tmpl w:val="82CA11A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8E34299"/>
    <w:multiLevelType w:val="hybridMultilevel"/>
    <w:tmpl w:val="730AB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33A73"/>
    <w:multiLevelType w:val="hybridMultilevel"/>
    <w:tmpl w:val="245C5A4E"/>
    <w:lvl w:ilvl="0" w:tplc="015430A2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C2829DD"/>
    <w:multiLevelType w:val="hybridMultilevel"/>
    <w:tmpl w:val="78641ED0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5E3E333A"/>
    <w:multiLevelType w:val="hybridMultilevel"/>
    <w:tmpl w:val="2FDA24E4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>
    <w:nsid w:val="607828C8"/>
    <w:multiLevelType w:val="hybridMultilevel"/>
    <w:tmpl w:val="69E01C3C"/>
    <w:lvl w:ilvl="0" w:tplc="151C2384">
      <w:start w:val="1"/>
      <w:numFmt w:val="bullet"/>
      <w:lvlText w:val=""/>
      <w:lvlJc w:val="left"/>
      <w:pPr>
        <w:tabs>
          <w:tab w:val="num" w:pos="1871"/>
        </w:tabs>
        <w:ind w:left="1871" w:hanging="39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5">
    <w:nsid w:val="66621BE1"/>
    <w:multiLevelType w:val="hybridMultilevel"/>
    <w:tmpl w:val="C32A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10650"/>
    <w:multiLevelType w:val="hybridMultilevel"/>
    <w:tmpl w:val="B8AC2F2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6BDF2AA2"/>
    <w:multiLevelType w:val="hybridMultilevel"/>
    <w:tmpl w:val="F6F83CA6"/>
    <w:lvl w:ilvl="0" w:tplc="21340B6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81830"/>
    <w:multiLevelType w:val="hybridMultilevel"/>
    <w:tmpl w:val="8370C3DC"/>
    <w:lvl w:ilvl="0" w:tplc="0490670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74DD1F1F"/>
    <w:multiLevelType w:val="hybridMultilevel"/>
    <w:tmpl w:val="1FD80C0A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>
    <w:nsid w:val="7C9E1C15"/>
    <w:multiLevelType w:val="hybridMultilevel"/>
    <w:tmpl w:val="525E4D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34"/>
  </w:num>
  <w:num w:numId="4">
    <w:abstractNumId w:val="2"/>
  </w:num>
  <w:num w:numId="5">
    <w:abstractNumId w:val="29"/>
  </w:num>
  <w:num w:numId="6">
    <w:abstractNumId w:val="0"/>
  </w:num>
  <w:num w:numId="7">
    <w:abstractNumId w:val="17"/>
  </w:num>
  <w:num w:numId="8">
    <w:abstractNumId w:val="6"/>
  </w:num>
  <w:num w:numId="9">
    <w:abstractNumId w:val="3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2"/>
  </w:num>
  <w:num w:numId="17">
    <w:abstractNumId w:val="39"/>
  </w:num>
  <w:num w:numId="18">
    <w:abstractNumId w:val="16"/>
  </w:num>
  <w:num w:numId="19">
    <w:abstractNumId w:val="32"/>
  </w:num>
  <w:num w:numId="20">
    <w:abstractNumId w:val="11"/>
  </w:num>
  <w:num w:numId="21">
    <w:abstractNumId w:val="13"/>
  </w:num>
  <w:num w:numId="22">
    <w:abstractNumId w:val="10"/>
  </w:num>
  <w:num w:numId="23">
    <w:abstractNumId w:val="26"/>
  </w:num>
  <w:num w:numId="24">
    <w:abstractNumId w:val="18"/>
  </w:num>
  <w:num w:numId="25">
    <w:abstractNumId w:val="36"/>
  </w:num>
  <w:num w:numId="26">
    <w:abstractNumId w:val="15"/>
  </w:num>
  <w:num w:numId="27">
    <w:abstractNumId w:val="35"/>
  </w:num>
  <w:num w:numId="28">
    <w:abstractNumId w:val="19"/>
  </w:num>
  <w:num w:numId="29">
    <w:abstractNumId w:val="21"/>
  </w:num>
  <w:num w:numId="30">
    <w:abstractNumId w:val="5"/>
  </w:num>
  <w:num w:numId="31">
    <w:abstractNumId w:val="8"/>
  </w:num>
  <w:num w:numId="32">
    <w:abstractNumId w:val="31"/>
  </w:num>
  <w:num w:numId="33">
    <w:abstractNumId w:val="27"/>
  </w:num>
  <w:num w:numId="34">
    <w:abstractNumId w:val="9"/>
  </w:num>
  <w:num w:numId="35">
    <w:abstractNumId w:val="20"/>
  </w:num>
  <w:num w:numId="36">
    <w:abstractNumId w:val="33"/>
  </w:num>
  <w:num w:numId="37">
    <w:abstractNumId w:val="28"/>
  </w:num>
  <w:num w:numId="38">
    <w:abstractNumId w:val="37"/>
  </w:num>
  <w:num w:numId="39">
    <w:abstractNumId w:val="38"/>
  </w:num>
  <w:num w:numId="40">
    <w:abstractNumId w:val="23"/>
  </w:num>
  <w:num w:numId="41">
    <w:abstractNumId w:val="7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05A43"/>
    <w:rsid w:val="000046E7"/>
    <w:rsid w:val="000114CE"/>
    <w:rsid w:val="00011693"/>
    <w:rsid w:val="000212B0"/>
    <w:rsid w:val="00027CE3"/>
    <w:rsid w:val="00031139"/>
    <w:rsid w:val="00031BB2"/>
    <w:rsid w:val="00032300"/>
    <w:rsid w:val="000328EB"/>
    <w:rsid w:val="00037221"/>
    <w:rsid w:val="0004006C"/>
    <w:rsid w:val="000470DF"/>
    <w:rsid w:val="0005228B"/>
    <w:rsid w:val="000545B8"/>
    <w:rsid w:val="00054735"/>
    <w:rsid w:val="000555DA"/>
    <w:rsid w:val="00064EB6"/>
    <w:rsid w:val="0006781C"/>
    <w:rsid w:val="00070B9A"/>
    <w:rsid w:val="000738E6"/>
    <w:rsid w:val="00076182"/>
    <w:rsid w:val="000808AD"/>
    <w:rsid w:val="0008614F"/>
    <w:rsid w:val="00090A27"/>
    <w:rsid w:val="000A495D"/>
    <w:rsid w:val="000C7987"/>
    <w:rsid w:val="000D0771"/>
    <w:rsid w:val="000D52AD"/>
    <w:rsid w:val="000D54AC"/>
    <w:rsid w:val="000E4F7C"/>
    <w:rsid w:val="000F3A4E"/>
    <w:rsid w:val="0010375A"/>
    <w:rsid w:val="001123FF"/>
    <w:rsid w:val="001341B4"/>
    <w:rsid w:val="00135E50"/>
    <w:rsid w:val="00146BD9"/>
    <w:rsid w:val="00150382"/>
    <w:rsid w:val="00171126"/>
    <w:rsid w:val="00173D98"/>
    <w:rsid w:val="00191280"/>
    <w:rsid w:val="001934D7"/>
    <w:rsid w:val="00194EA7"/>
    <w:rsid w:val="001A4B98"/>
    <w:rsid w:val="001A6643"/>
    <w:rsid w:val="001B2468"/>
    <w:rsid w:val="001B4DCC"/>
    <w:rsid w:val="001C005F"/>
    <w:rsid w:val="001C37B9"/>
    <w:rsid w:val="001D0FC7"/>
    <w:rsid w:val="001D153E"/>
    <w:rsid w:val="001D2A3A"/>
    <w:rsid w:val="001E1574"/>
    <w:rsid w:val="001E29A0"/>
    <w:rsid w:val="001E2CD2"/>
    <w:rsid w:val="001E4F88"/>
    <w:rsid w:val="001E7CEB"/>
    <w:rsid w:val="001F09A4"/>
    <w:rsid w:val="001F660D"/>
    <w:rsid w:val="00204B6C"/>
    <w:rsid w:val="00205282"/>
    <w:rsid w:val="002104E1"/>
    <w:rsid w:val="002118D8"/>
    <w:rsid w:val="00215EE0"/>
    <w:rsid w:val="0022173C"/>
    <w:rsid w:val="00221F75"/>
    <w:rsid w:val="002370CB"/>
    <w:rsid w:val="002423B6"/>
    <w:rsid w:val="00246454"/>
    <w:rsid w:val="00247AD7"/>
    <w:rsid w:val="00255A79"/>
    <w:rsid w:val="00267991"/>
    <w:rsid w:val="00281E3B"/>
    <w:rsid w:val="00283236"/>
    <w:rsid w:val="00297E01"/>
    <w:rsid w:val="002A2FA4"/>
    <w:rsid w:val="002A65C4"/>
    <w:rsid w:val="002B6329"/>
    <w:rsid w:val="002C416F"/>
    <w:rsid w:val="002D130B"/>
    <w:rsid w:val="002D29F5"/>
    <w:rsid w:val="002D2DE5"/>
    <w:rsid w:val="002E06D4"/>
    <w:rsid w:val="002E1C7B"/>
    <w:rsid w:val="002E48A0"/>
    <w:rsid w:val="002F5D58"/>
    <w:rsid w:val="003076B5"/>
    <w:rsid w:val="003078CA"/>
    <w:rsid w:val="003156E9"/>
    <w:rsid w:val="003274EE"/>
    <w:rsid w:val="0033177E"/>
    <w:rsid w:val="00354B0C"/>
    <w:rsid w:val="0035545C"/>
    <w:rsid w:val="003659F4"/>
    <w:rsid w:val="00373692"/>
    <w:rsid w:val="00383B10"/>
    <w:rsid w:val="003868E9"/>
    <w:rsid w:val="00392400"/>
    <w:rsid w:val="00393F32"/>
    <w:rsid w:val="003A3DA3"/>
    <w:rsid w:val="003B05FD"/>
    <w:rsid w:val="003B2182"/>
    <w:rsid w:val="003B42A6"/>
    <w:rsid w:val="003B5B23"/>
    <w:rsid w:val="003D22A6"/>
    <w:rsid w:val="003E0D91"/>
    <w:rsid w:val="003F3E2D"/>
    <w:rsid w:val="003F67EF"/>
    <w:rsid w:val="0040315E"/>
    <w:rsid w:val="00405A00"/>
    <w:rsid w:val="00405A43"/>
    <w:rsid w:val="0041077B"/>
    <w:rsid w:val="0041242C"/>
    <w:rsid w:val="00415294"/>
    <w:rsid w:val="00423D35"/>
    <w:rsid w:val="004433F6"/>
    <w:rsid w:val="00460E91"/>
    <w:rsid w:val="00474220"/>
    <w:rsid w:val="00474DED"/>
    <w:rsid w:val="00477193"/>
    <w:rsid w:val="00490DC2"/>
    <w:rsid w:val="004A3D43"/>
    <w:rsid w:val="004A4138"/>
    <w:rsid w:val="004C4B19"/>
    <w:rsid w:val="004D3665"/>
    <w:rsid w:val="004F6ABC"/>
    <w:rsid w:val="005008F5"/>
    <w:rsid w:val="00502B46"/>
    <w:rsid w:val="00507266"/>
    <w:rsid w:val="0051274B"/>
    <w:rsid w:val="00523FAC"/>
    <w:rsid w:val="005529C2"/>
    <w:rsid w:val="005572CD"/>
    <w:rsid w:val="00573CCF"/>
    <w:rsid w:val="005802D7"/>
    <w:rsid w:val="00580A6C"/>
    <w:rsid w:val="00587DFE"/>
    <w:rsid w:val="00594B75"/>
    <w:rsid w:val="005A4014"/>
    <w:rsid w:val="005A5896"/>
    <w:rsid w:val="005C4DA2"/>
    <w:rsid w:val="005C61EE"/>
    <w:rsid w:val="005D6787"/>
    <w:rsid w:val="005E2FDD"/>
    <w:rsid w:val="005E38D6"/>
    <w:rsid w:val="005E44C6"/>
    <w:rsid w:val="005E5EC6"/>
    <w:rsid w:val="005F1C17"/>
    <w:rsid w:val="005F27D7"/>
    <w:rsid w:val="005F3B0D"/>
    <w:rsid w:val="005F3B64"/>
    <w:rsid w:val="006031EF"/>
    <w:rsid w:val="00610324"/>
    <w:rsid w:val="00612140"/>
    <w:rsid w:val="006344B6"/>
    <w:rsid w:val="00634A10"/>
    <w:rsid w:val="00637E3F"/>
    <w:rsid w:val="00640F01"/>
    <w:rsid w:val="00641108"/>
    <w:rsid w:val="00643935"/>
    <w:rsid w:val="0066569E"/>
    <w:rsid w:val="00675904"/>
    <w:rsid w:val="0068066E"/>
    <w:rsid w:val="0068174E"/>
    <w:rsid w:val="00686848"/>
    <w:rsid w:val="00687013"/>
    <w:rsid w:val="006930FB"/>
    <w:rsid w:val="00694CF6"/>
    <w:rsid w:val="006A33FF"/>
    <w:rsid w:val="006A39E5"/>
    <w:rsid w:val="006A70A7"/>
    <w:rsid w:val="006B3A2A"/>
    <w:rsid w:val="006B418E"/>
    <w:rsid w:val="006C33D7"/>
    <w:rsid w:val="006C3E7C"/>
    <w:rsid w:val="006D0034"/>
    <w:rsid w:val="006D0B9D"/>
    <w:rsid w:val="006E1480"/>
    <w:rsid w:val="006E3E82"/>
    <w:rsid w:val="006F0A22"/>
    <w:rsid w:val="006F36CE"/>
    <w:rsid w:val="006F47BE"/>
    <w:rsid w:val="00703897"/>
    <w:rsid w:val="007106AA"/>
    <w:rsid w:val="007138D2"/>
    <w:rsid w:val="007139A0"/>
    <w:rsid w:val="007157D1"/>
    <w:rsid w:val="00716FEE"/>
    <w:rsid w:val="00735C21"/>
    <w:rsid w:val="00736842"/>
    <w:rsid w:val="00741A26"/>
    <w:rsid w:val="00751E3E"/>
    <w:rsid w:val="00763FBC"/>
    <w:rsid w:val="007640FC"/>
    <w:rsid w:val="00774AB8"/>
    <w:rsid w:val="00780DA8"/>
    <w:rsid w:val="00784B6D"/>
    <w:rsid w:val="00785696"/>
    <w:rsid w:val="00785A97"/>
    <w:rsid w:val="007C4BA0"/>
    <w:rsid w:val="007D5622"/>
    <w:rsid w:val="007E5DEC"/>
    <w:rsid w:val="007F1703"/>
    <w:rsid w:val="007F2D79"/>
    <w:rsid w:val="00814B45"/>
    <w:rsid w:val="00820F2C"/>
    <w:rsid w:val="00834E9B"/>
    <w:rsid w:val="00840E7D"/>
    <w:rsid w:val="00845B0D"/>
    <w:rsid w:val="008513AA"/>
    <w:rsid w:val="008560DD"/>
    <w:rsid w:val="00860C04"/>
    <w:rsid w:val="0088375D"/>
    <w:rsid w:val="00887BCE"/>
    <w:rsid w:val="00895989"/>
    <w:rsid w:val="008B4346"/>
    <w:rsid w:val="008B50D0"/>
    <w:rsid w:val="008C33A6"/>
    <w:rsid w:val="008C5E8A"/>
    <w:rsid w:val="008D19C3"/>
    <w:rsid w:val="008D5396"/>
    <w:rsid w:val="008E14B4"/>
    <w:rsid w:val="008E25C3"/>
    <w:rsid w:val="008E3925"/>
    <w:rsid w:val="008E3ED9"/>
    <w:rsid w:val="008E5078"/>
    <w:rsid w:val="008F2A02"/>
    <w:rsid w:val="009035F9"/>
    <w:rsid w:val="009041DB"/>
    <w:rsid w:val="00906702"/>
    <w:rsid w:val="00922E9D"/>
    <w:rsid w:val="00926382"/>
    <w:rsid w:val="0092663A"/>
    <w:rsid w:val="00927EAF"/>
    <w:rsid w:val="00934E91"/>
    <w:rsid w:val="00946750"/>
    <w:rsid w:val="009612DD"/>
    <w:rsid w:val="00963D6D"/>
    <w:rsid w:val="00965643"/>
    <w:rsid w:val="009660D7"/>
    <w:rsid w:val="00976B40"/>
    <w:rsid w:val="00983AFE"/>
    <w:rsid w:val="00987E25"/>
    <w:rsid w:val="009908F3"/>
    <w:rsid w:val="00992F53"/>
    <w:rsid w:val="009932F1"/>
    <w:rsid w:val="00996D0C"/>
    <w:rsid w:val="00997C0A"/>
    <w:rsid w:val="009A79C2"/>
    <w:rsid w:val="009A7E4F"/>
    <w:rsid w:val="009B2B1E"/>
    <w:rsid w:val="009B53E4"/>
    <w:rsid w:val="009D4040"/>
    <w:rsid w:val="00A0002B"/>
    <w:rsid w:val="00A047D1"/>
    <w:rsid w:val="00A04D56"/>
    <w:rsid w:val="00A14DA6"/>
    <w:rsid w:val="00A15AC1"/>
    <w:rsid w:val="00A2793C"/>
    <w:rsid w:val="00A40D04"/>
    <w:rsid w:val="00A43847"/>
    <w:rsid w:val="00A4498D"/>
    <w:rsid w:val="00A46C1C"/>
    <w:rsid w:val="00A51746"/>
    <w:rsid w:val="00A53298"/>
    <w:rsid w:val="00A534C5"/>
    <w:rsid w:val="00A73F37"/>
    <w:rsid w:val="00A8039C"/>
    <w:rsid w:val="00A816DB"/>
    <w:rsid w:val="00A9244F"/>
    <w:rsid w:val="00A93CA4"/>
    <w:rsid w:val="00AA621E"/>
    <w:rsid w:val="00AB0444"/>
    <w:rsid w:val="00AD1B1E"/>
    <w:rsid w:val="00AE23FD"/>
    <w:rsid w:val="00AF3C71"/>
    <w:rsid w:val="00B310A1"/>
    <w:rsid w:val="00B31D22"/>
    <w:rsid w:val="00B374B8"/>
    <w:rsid w:val="00B37812"/>
    <w:rsid w:val="00B418CE"/>
    <w:rsid w:val="00B62BDE"/>
    <w:rsid w:val="00B62CA9"/>
    <w:rsid w:val="00B63D8D"/>
    <w:rsid w:val="00B662AB"/>
    <w:rsid w:val="00B764BD"/>
    <w:rsid w:val="00B95574"/>
    <w:rsid w:val="00B957D1"/>
    <w:rsid w:val="00BA038F"/>
    <w:rsid w:val="00BA20DE"/>
    <w:rsid w:val="00BB5C82"/>
    <w:rsid w:val="00BC5198"/>
    <w:rsid w:val="00BC6930"/>
    <w:rsid w:val="00BC7DEE"/>
    <w:rsid w:val="00BD12B5"/>
    <w:rsid w:val="00BF0427"/>
    <w:rsid w:val="00BF1571"/>
    <w:rsid w:val="00C00AD9"/>
    <w:rsid w:val="00C102E4"/>
    <w:rsid w:val="00C16879"/>
    <w:rsid w:val="00C17921"/>
    <w:rsid w:val="00C265BA"/>
    <w:rsid w:val="00C26C88"/>
    <w:rsid w:val="00C31BFF"/>
    <w:rsid w:val="00C412EB"/>
    <w:rsid w:val="00C5404B"/>
    <w:rsid w:val="00C602EA"/>
    <w:rsid w:val="00C612FA"/>
    <w:rsid w:val="00C61582"/>
    <w:rsid w:val="00C63245"/>
    <w:rsid w:val="00C72FEA"/>
    <w:rsid w:val="00C81D5B"/>
    <w:rsid w:val="00CA3E04"/>
    <w:rsid w:val="00CA7857"/>
    <w:rsid w:val="00CB3DFB"/>
    <w:rsid w:val="00CB547E"/>
    <w:rsid w:val="00CC322A"/>
    <w:rsid w:val="00CC42C9"/>
    <w:rsid w:val="00CC609A"/>
    <w:rsid w:val="00CE0BDC"/>
    <w:rsid w:val="00CE2526"/>
    <w:rsid w:val="00CF05C2"/>
    <w:rsid w:val="00CF1805"/>
    <w:rsid w:val="00D03426"/>
    <w:rsid w:val="00D11796"/>
    <w:rsid w:val="00D3096B"/>
    <w:rsid w:val="00D31B4B"/>
    <w:rsid w:val="00D33BF0"/>
    <w:rsid w:val="00D340B8"/>
    <w:rsid w:val="00D567D2"/>
    <w:rsid w:val="00DA7161"/>
    <w:rsid w:val="00DC5FE5"/>
    <w:rsid w:val="00DE45FB"/>
    <w:rsid w:val="00DF6B80"/>
    <w:rsid w:val="00E054E4"/>
    <w:rsid w:val="00E123D1"/>
    <w:rsid w:val="00E17015"/>
    <w:rsid w:val="00E20C88"/>
    <w:rsid w:val="00E22D83"/>
    <w:rsid w:val="00E36971"/>
    <w:rsid w:val="00E42895"/>
    <w:rsid w:val="00E4325E"/>
    <w:rsid w:val="00E80C96"/>
    <w:rsid w:val="00E90061"/>
    <w:rsid w:val="00E97138"/>
    <w:rsid w:val="00EA475A"/>
    <w:rsid w:val="00EA5CAD"/>
    <w:rsid w:val="00EB1171"/>
    <w:rsid w:val="00EC035A"/>
    <w:rsid w:val="00EC6AB8"/>
    <w:rsid w:val="00EC7B5A"/>
    <w:rsid w:val="00ED51A3"/>
    <w:rsid w:val="00ED5802"/>
    <w:rsid w:val="00ED5986"/>
    <w:rsid w:val="00ED62C1"/>
    <w:rsid w:val="00EE7682"/>
    <w:rsid w:val="00EF5A76"/>
    <w:rsid w:val="00EF6CF9"/>
    <w:rsid w:val="00EF7D57"/>
    <w:rsid w:val="00F03D85"/>
    <w:rsid w:val="00F048C6"/>
    <w:rsid w:val="00F21AAC"/>
    <w:rsid w:val="00F23E12"/>
    <w:rsid w:val="00F249F2"/>
    <w:rsid w:val="00F31441"/>
    <w:rsid w:val="00F415F0"/>
    <w:rsid w:val="00F52897"/>
    <w:rsid w:val="00F97B79"/>
    <w:rsid w:val="00FA22CD"/>
    <w:rsid w:val="00FB6B3B"/>
    <w:rsid w:val="00FB77E6"/>
    <w:rsid w:val="00FC18F5"/>
    <w:rsid w:val="00FC3719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5EE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150382"/>
    <w:pPr>
      <w:keepNext/>
      <w:tabs>
        <w:tab w:val="left" w:pos="-284"/>
      </w:tabs>
      <w:suppressAutoHyphens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E054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B37812"/>
    <w:p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15EE0"/>
  </w:style>
  <w:style w:type="character" w:customStyle="1" w:styleId="Carpredefinitoparagrafo1">
    <w:name w:val="Car. predefinito paragrafo1"/>
    <w:rsid w:val="00215EE0"/>
  </w:style>
  <w:style w:type="character" w:customStyle="1" w:styleId="IntestazioneCarattere">
    <w:name w:val="Intestazione Carattere"/>
    <w:basedOn w:val="Carpredefinitoparagrafo1"/>
    <w:rsid w:val="00215EE0"/>
  </w:style>
  <w:style w:type="character" w:customStyle="1" w:styleId="PidipaginaCarattere">
    <w:name w:val="Piè di pagina Carattere"/>
    <w:basedOn w:val="Carpredefinitoparagrafo1"/>
    <w:uiPriority w:val="99"/>
    <w:rsid w:val="00215EE0"/>
  </w:style>
  <w:style w:type="character" w:customStyle="1" w:styleId="TestofumettoCarattere">
    <w:name w:val="Testo fumetto Carattere"/>
    <w:uiPriority w:val="99"/>
    <w:rsid w:val="00215EE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15EE0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215E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215EE0"/>
    <w:pPr>
      <w:spacing w:after="120"/>
    </w:pPr>
    <w:rPr>
      <w:rFonts w:cs="Times New Roman"/>
    </w:rPr>
  </w:style>
  <w:style w:type="paragraph" w:styleId="Elenco">
    <w:name w:val="List"/>
    <w:basedOn w:val="Corpodeltesto"/>
    <w:rsid w:val="00215EE0"/>
    <w:rPr>
      <w:rFonts w:cs="Tahoma"/>
    </w:rPr>
  </w:style>
  <w:style w:type="paragraph" w:customStyle="1" w:styleId="Didascalia1">
    <w:name w:val="Didascalia1"/>
    <w:basedOn w:val="Normale"/>
    <w:rsid w:val="00215E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15EE0"/>
    <w:pPr>
      <w:suppressLineNumbers/>
    </w:pPr>
    <w:rPr>
      <w:rFonts w:cs="Tahoma"/>
    </w:rPr>
  </w:style>
  <w:style w:type="paragraph" w:styleId="Intestazione">
    <w:name w:val="header"/>
    <w:basedOn w:val="Normale"/>
    <w:rsid w:val="00215EE0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rsid w:val="00215EE0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uiPriority w:val="99"/>
    <w:rsid w:val="00215EE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50382"/>
    <w:pPr>
      <w:spacing w:after="120"/>
      <w:ind w:left="283"/>
    </w:pPr>
  </w:style>
  <w:style w:type="paragraph" w:styleId="Corpodeltesto2">
    <w:name w:val="Body Text 2"/>
    <w:basedOn w:val="Normale"/>
    <w:rsid w:val="00150382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0522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nhideWhenUsed/>
    <w:rsid w:val="001F09A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BB5C82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link w:val="Testonormale"/>
    <w:rsid w:val="00BB5C82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713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3078CA"/>
    <w:rPr>
      <w:b/>
      <w:bCs/>
      <w:sz w:val="36"/>
      <w:szCs w:val="36"/>
    </w:rPr>
  </w:style>
  <w:style w:type="character" w:customStyle="1" w:styleId="Titolo3Carattere">
    <w:name w:val="Titolo 3 Carattere"/>
    <w:link w:val="Titolo3"/>
    <w:rsid w:val="00E054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">
    <w:basedOn w:val="Normale"/>
    <w:next w:val="Corpodeltesto"/>
    <w:rsid w:val="00E054E4"/>
    <w:pPr>
      <w:spacing w:after="120"/>
    </w:pPr>
  </w:style>
  <w:style w:type="character" w:styleId="Enfasigrassetto">
    <w:name w:val="Strong"/>
    <w:qFormat/>
    <w:rsid w:val="00C265BA"/>
    <w:rPr>
      <w:b/>
      <w:bCs/>
    </w:rPr>
  </w:style>
  <w:style w:type="paragraph" w:customStyle="1" w:styleId="Default">
    <w:name w:val="Default"/>
    <w:rsid w:val="00E80C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edefinito">
    <w:name w:val="Predefinito"/>
    <w:rsid w:val="007106A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7106AA"/>
    <w:pPr>
      <w:spacing w:after="0" w:line="240" w:lineRule="auto"/>
      <w:ind w:left="720"/>
    </w:pPr>
    <w:rPr>
      <w:rFonts w:cs="Times New Roman"/>
    </w:rPr>
  </w:style>
  <w:style w:type="paragraph" w:customStyle="1" w:styleId="Intestazione2">
    <w:name w:val="Intestazione2"/>
    <w:basedOn w:val="Normale"/>
    <w:rsid w:val="007106A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link w:val="Corpodeltesto"/>
    <w:uiPriority w:val="1"/>
    <w:rsid w:val="007106AA"/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7106AA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139A-FA1E-4CFE-9467-289B4BE3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PERIODICA</vt:lpstr>
    </vt:vector>
  </TitlesOfParts>
  <Company>Hewlett-Packard</Company>
  <LinksUpToDate>false</LinksUpToDate>
  <CharactersWithSpaces>462</CharactersWithSpaces>
  <SharedDoc>false</SharedDoc>
  <HLinks>
    <vt:vector size="18" baseType="variant">
      <vt:variant>
        <vt:i4>5308465</vt:i4>
      </vt:variant>
      <vt:variant>
        <vt:i4>6</vt:i4>
      </vt:variant>
      <vt:variant>
        <vt:i4>0</vt:i4>
      </vt:variant>
      <vt:variant>
        <vt:i4>5</vt:i4>
      </vt:variant>
      <vt:variant>
        <vt:lpwstr>mailto:pais039008@pec.istruzione.it</vt:lpwstr>
      </vt:variant>
      <vt:variant>
        <vt:lpwstr/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mailto:pais039008@istruzione.it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http://www.iisdalessandro.edu.it/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PERIODICA</dc:title>
  <dc:creator>Spaziografica</dc:creator>
  <cp:lastModifiedBy>Rosolino Ribaudo</cp:lastModifiedBy>
  <cp:revision>2</cp:revision>
  <cp:lastPrinted>2019-10-22T10:41:00Z</cp:lastPrinted>
  <dcterms:created xsi:type="dcterms:W3CDTF">2022-11-05T10:03:00Z</dcterms:created>
  <dcterms:modified xsi:type="dcterms:W3CDTF">2022-11-05T10:03:00Z</dcterms:modified>
</cp:coreProperties>
</file>